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7670" w14:textId="6DEA26EA" w:rsidR="00C20594" w:rsidRPr="00427F73" w:rsidRDefault="00C20594" w:rsidP="00465C6C">
      <w:pPr>
        <w:widowControl w:val="0"/>
        <w:suppressAutoHyphens/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427F73">
        <w:rPr>
          <w:rFonts w:ascii="Garamond" w:eastAsiaTheme="minorEastAsia" w:hAnsi="Garamond" w:cstheme="minorHAnsi"/>
          <w:b/>
          <w:sz w:val="24"/>
          <w:szCs w:val="24"/>
          <w:u w:val="single"/>
          <w:lang w:eastAsia="ar-SA"/>
        </w:rPr>
        <w:t>ALLEGATO A</w:t>
      </w:r>
      <w:r w:rsidRPr="00427F73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 xml:space="preserve"> istanza di partecipazione FIGURE PROFESSIONALI </w:t>
      </w:r>
      <w:r w:rsidR="003C5971" w:rsidRPr="00427F73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 xml:space="preserve">PNRR </w:t>
      </w:r>
      <w:r w:rsidR="00465C6C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>CLASSROOM</w:t>
      </w:r>
    </w:p>
    <w:p w14:paraId="1F236674" w14:textId="77777777" w:rsidR="00C20594" w:rsidRPr="00427F73" w:rsidRDefault="00C20594" w:rsidP="00465C6C">
      <w:pPr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427F73">
        <w:rPr>
          <w:rFonts w:ascii="Garamond" w:eastAsiaTheme="minorEastAsia" w:hAnsi="Garamond" w:cstheme="minorHAnsi"/>
          <w:sz w:val="24"/>
          <w:szCs w:val="24"/>
        </w:rPr>
        <w:tab/>
      </w:r>
      <w:r w:rsidRPr="00427F73">
        <w:rPr>
          <w:rFonts w:ascii="Garamond" w:eastAsiaTheme="minorEastAsia" w:hAnsi="Garamond" w:cstheme="minorHAnsi"/>
          <w:sz w:val="24"/>
          <w:szCs w:val="24"/>
        </w:rPr>
        <w:tab/>
      </w:r>
      <w:r w:rsidRPr="00427F73">
        <w:rPr>
          <w:rFonts w:ascii="Garamond" w:eastAsiaTheme="minorEastAsia" w:hAnsi="Garamond" w:cstheme="minorHAnsi"/>
          <w:sz w:val="24"/>
          <w:szCs w:val="24"/>
        </w:rPr>
        <w:tab/>
      </w:r>
      <w:r w:rsidRPr="00427F73">
        <w:rPr>
          <w:rFonts w:ascii="Garamond" w:eastAsiaTheme="minorEastAsia" w:hAnsi="Garamond" w:cstheme="minorHAnsi"/>
          <w:sz w:val="24"/>
          <w:szCs w:val="24"/>
        </w:rPr>
        <w:tab/>
      </w:r>
      <w:r w:rsidRPr="00427F73">
        <w:rPr>
          <w:rFonts w:ascii="Garamond" w:eastAsiaTheme="minorEastAsia" w:hAnsi="Garamond" w:cstheme="minorHAnsi"/>
          <w:sz w:val="24"/>
          <w:szCs w:val="24"/>
        </w:rPr>
        <w:tab/>
      </w:r>
      <w:r w:rsidRPr="00427F73">
        <w:rPr>
          <w:rFonts w:ascii="Garamond" w:eastAsiaTheme="minorEastAsia" w:hAnsi="Garamond" w:cstheme="minorHAnsi"/>
          <w:sz w:val="24"/>
          <w:szCs w:val="24"/>
        </w:rPr>
        <w:tab/>
      </w:r>
      <w:r w:rsidRPr="00427F73">
        <w:rPr>
          <w:rFonts w:ascii="Garamond" w:eastAsiaTheme="minorEastAsia" w:hAnsi="Garamond" w:cstheme="minorHAnsi"/>
          <w:sz w:val="24"/>
          <w:szCs w:val="24"/>
        </w:rPr>
        <w:tab/>
      </w:r>
      <w:r w:rsidRPr="00427F73">
        <w:rPr>
          <w:rFonts w:ascii="Garamond" w:eastAsiaTheme="minorEastAsia" w:hAnsi="Garamond" w:cstheme="minorHAnsi"/>
          <w:sz w:val="24"/>
          <w:szCs w:val="24"/>
        </w:rPr>
        <w:tab/>
        <w:t xml:space="preserve">      </w:t>
      </w:r>
    </w:p>
    <w:p w14:paraId="2C1E39B9" w14:textId="77777777" w:rsidR="00C20594" w:rsidRPr="00427F73" w:rsidRDefault="00C20594" w:rsidP="00465C6C">
      <w:pPr>
        <w:autoSpaceDE w:val="0"/>
        <w:spacing w:line="276" w:lineRule="auto"/>
        <w:ind w:left="5664" w:firstLine="708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427F73">
        <w:rPr>
          <w:rFonts w:ascii="Garamond" w:eastAsiaTheme="minorEastAsia" w:hAnsi="Garamond" w:cstheme="minorHAnsi"/>
          <w:sz w:val="24"/>
          <w:szCs w:val="24"/>
        </w:rPr>
        <w:t>Al Dirigente Scolastico</w:t>
      </w:r>
    </w:p>
    <w:p w14:paraId="1E992FEC" w14:textId="77777777" w:rsidR="00C20594" w:rsidRPr="00427F73" w:rsidRDefault="00C20594" w:rsidP="00465C6C">
      <w:pPr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</w:p>
    <w:p w14:paraId="75D02FAC" w14:textId="77777777" w:rsidR="00C20594" w:rsidRPr="00427F73" w:rsidRDefault="00C20594" w:rsidP="00465C6C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427F73">
        <w:rPr>
          <w:rFonts w:ascii="Garamond" w:eastAsiaTheme="minorEastAsia" w:hAnsi="Garamond" w:cstheme="minorHAnsi"/>
          <w:sz w:val="24"/>
          <w:szCs w:val="24"/>
        </w:rPr>
        <w:t>Il/la sottoscritto/a_____________________________________________________________</w:t>
      </w:r>
    </w:p>
    <w:p w14:paraId="4EC1C980" w14:textId="77777777" w:rsidR="00C20594" w:rsidRPr="00427F73" w:rsidRDefault="00C20594" w:rsidP="00465C6C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427F73">
        <w:rPr>
          <w:rFonts w:ascii="Garamond" w:eastAsiaTheme="minorEastAsia" w:hAnsi="Garamond" w:cstheme="minorHAnsi"/>
          <w:sz w:val="24"/>
          <w:szCs w:val="24"/>
        </w:rPr>
        <w:t xml:space="preserve">nato/a </w:t>
      </w:r>
      <w:proofErr w:type="spellStart"/>
      <w:r w:rsidRPr="00427F73">
        <w:rPr>
          <w:rFonts w:ascii="Garamond" w:eastAsiaTheme="minorEastAsia" w:hAnsi="Garamond" w:cstheme="minorHAnsi"/>
          <w:sz w:val="24"/>
          <w:szCs w:val="24"/>
        </w:rPr>
        <w:t>a</w:t>
      </w:r>
      <w:proofErr w:type="spellEnd"/>
      <w:r w:rsidRPr="00427F73">
        <w:rPr>
          <w:rFonts w:ascii="Garamond" w:eastAsiaTheme="minorEastAsia" w:hAnsi="Garamond" w:cstheme="minorHAnsi"/>
          <w:sz w:val="24"/>
          <w:szCs w:val="24"/>
        </w:rPr>
        <w:t xml:space="preserve"> _______________________________________________ il ____________________</w:t>
      </w:r>
    </w:p>
    <w:p w14:paraId="7B5C229E" w14:textId="77777777" w:rsidR="00C20594" w:rsidRPr="00427F73" w:rsidRDefault="00C20594" w:rsidP="00465C6C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427F73">
        <w:rPr>
          <w:rFonts w:ascii="Garamond" w:eastAsiaTheme="minorEastAsia" w:hAnsi="Garamond" w:cstheme="minorHAnsi"/>
          <w:sz w:val="24"/>
          <w:szCs w:val="24"/>
        </w:rPr>
        <w:t>codice fiscale |__|__|__|__|__|__|__|__|__|__|__|__|__|__|__|__|</w:t>
      </w:r>
    </w:p>
    <w:p w14:paraId="18A8EF8D" w14:textId="77777777" w:rsidR="00C20594" w:rsidRPr="00427F73" w:rsidRDefault="00C20594" w:rsidP="00465C6C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427F73">
        <w:rPr>
          <w:rFonts w:ascii="Garamond" w:eastAsiaTheme="minorEastAsia" w:hAnsi="Garamond" w:cstheme="minorHAnsi"/>
          <w:sz w:val="24"/>
          <w:szCs w:val="24"/>
        </w:rPr>
        <w:t>residente a ___________________________via_____________________________________</w:t>
      </w:r>
    </w:p>
    <w:p w14:paraId="23FABA48" w14:textId="77777777" w:rsidR="00C20594" w:rsidRPr="00427F73" w:rsidRDefault="00C20594" w:rsidP="00465C6C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427F73">
        <w:rPr>
          <w:rFonts w:ascii="Garamond" w:eastAsiaTheme="minorEastAsia" w:hAnsi="Garamond" w:cstheme="minorHAnsi"/>
          <w:sz w:val="24"/>
          <w:szCs w:val="24"/>
        </w:rPr>
        <w:t xml:space="preserve">recapito tel. _____________________________ recapito </w:t>
      </w:r>
      <w:proofErr w:type="spellStart"/>
      <w:r w:rsidRPr="00427F73">
        <w:rPr>
          <w:rFonts w:ascii="Garamond" w:eastAsiaTheme="minorEastAsia" w:hAnsi="Garamond" w:cstheme="minorHAnsi"/>
          <w:sz w:val="24"/>
          <w:szCs w:val="24"/>
        </w:rPr>
        <w:t>cell</w:t>
      </w:r>
      <w:proofErr w:type="spellEnd"/>
      <w:r w:rsidRPr="00427F73">
        <w:rPr>
          <w:rFonts w:ascii="Garamond" w:eastAsiaTheme="minorEastAsia" w:hAnsi="Garamond" w:cstheme="minorHAnsi"/>
          <w:sz w:val="24"/>
          <w:szCs w:val="24"/>
        </w:rPr>
        <w:t>. _____________________</w:t>
      </w:r>
    </w:p>
    <w:p w14:paraId="64C92FA0" w14:textId="77777777" w:rsidR="00C20594" w:rsidRPr="00427F73" w:rsidRDefault="00C20594" w:rsidP="00465C6C">
      <w:pPr>
        <w:autoSpaceDE w:val="0"/>
        <w:spacing w:line="48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427F73">
        <w:rPr>
          <w:rFonts w:ascii="Garamond" w:eastAsiaTheme="minorEastAsia" w:hAnsi="Garamond" w:cstheme="minorHAnsi"/>
          <w:sz w:val="24"/>
          <w:szCs w:val="24"/>
        </w:rPr>
        <w:t>indirizzo E-Mail _______________________________indirizzo PEC______________________________</w:t>
      </w:r>
    </w:p>
    <w:p w14:paraId="1534F44E" w14:textId="77777777" w:rsidR="00C20594" w:rsidRPr="00427F73" w:rsidRDefault="00C20594" w:rsidP="00465C6C">
      <w:pPr>
        <w:autoSpaceDE w:val="0"/>
        <w:spacing w:line="480" w:lineRule="auto"/>
        <w:jc w:val="both"/>
        <w:rPr>
          <w:rFonts w:ascii="Garamond" w:eastAsiaTheme="minorEastAsia" w:hAnsi="Garamond" w:cstheme="minorHAnsi"/>
          <w:b/>
          <w:sz w:val="24"/>
          <w:szCs w:val="24"/>
        </w:rPr>
      </w:pPr>
      <w:r w:rsidRPr="00427F73">
        <w:rPr>
          <w:rFonts w:ascii="Garamond" w:eastAsiaTheme="minorEastAsia" w:hAnsi="Garamond" w:cstheme="minorHAnsi"/>
          <w:sz w:val="24"/>
          <w:szCs w:val="24"/>
        </w:rPr>
        <w:t>in servizio presso ______________________________ con la qualifica di __________________</w:t>
      </w:r>
    </w:p>
    <w:p w14:paraId="2B8D0C62" w14:textId="77777777" w:rsidR="00C20594" w:rsidRPr="00427F73" w:rsidRDefault="00C20594" w:rsidP="00465C6C">
      <w:pPr>
        <w:autoSpaceDE w:val="0"/>
        <w:spacing w:line="48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b/>
          <w:sz w:val="24"/>
          <w:szCs w:val="24"/>
        </w:rPr>
        <w:t>CHIEDE</w:t>
      </w:r>
    </w:p>
    <w:p w14:paraId="5D20E058" w14:textId="1E5BD313" w:rsidR="00C20594" w:rsidRPr="00427F73" w:rsidRDefault="00C20594" w:rsidP="00465C6C">
      <w:pPr>
        <w:autoSpaceDE w:val="0"/>
        <w:spacing w:line="48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Di partecipare alla selezione per l’attribuzione dell’incarico di</w:t>
      </w:r>
      <w:r w:rsidR="0067471F" w:rsidRPr="00427F73">
        <w:rPr>
          <w:rFonts w:ascii="Garamond" w:eastAsiaTheme="minorEastAsia" w:hAnsi="Garamond" w:cs="Arial"/>
          <w:sz w:val="24"/>
          <w:szCs w:val="24"/>
        </w:rPr>
        <w:t xml:space="preserve"> COMPONENTE DEL TEAM</w:t>
      </w:r>
      <w:r w:rsidRPr="00427F73">
        <w:rPr>
          <w:rFonts w:ascii="Garamond" w:eastAsiaTheme="minorEastAsia" w:hAnsi="Garamond" w:cs="Arial"/>
          <w:sz w:val="24"/>
          <w:szCs w:val="24"/>
        </w:rPr>
        <w:t xml:space="preserve">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743857" w:rsidRPr="00427F73" w14:paraId="25F394FB" w14:textId="77777777" w:rsidTr="00743857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427F73" w:rsidRDefault="00743857" w:rsidP="00465C6C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="Arial"/>
                <w:b/>
                <w:bCs/>
                <w:color w:val="333333"/>
                <w:sz w:val="24"/>
                <w:szCs w:val="24"/>
              </w:rPr>
            </w:pPr>
            <w:r w:rsidRPr="00427F73">
              <w:rPr>
                <w:rFonts w:ascii="Garamond" w:eastAsiaTheme="minorEastAsia" w:hAnsi="Garamond" w:cs="Arial"/>
                <w:b/>
                <w:bCs/>
                <w:color w:val="333333"/>
                <w:sz w:val="24"/>
                <w:szCs w:val="24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743A4F9" w:rsidR="00743857" w:rsidRPr="00427F73" w:rsidRDefault="00743857" w:rsidP="00465C6C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="Arial"/>
                <w:b/>
                <w:bCs/>
                <w:color w:val="333333"/>
                <w:sz w:val="24"/>
                <w:szCs w:val="24"/>
              </w:rPr>
            </w:pPr>
            <w:r w:rsidRPr="00427F73">
              <w:rPr>
                <w:rFonts w:ascii="Garamond" w:eastAsiaTheme="minorEastAsia" w:hAnsi="Garamond" w:cs="Arial"/>
                <w:b/>
                <w:bCs/>
                <w:color w:val="333333"/>
                <w:sz w:val="24"/>
                <w:szCs w:val="24"/>
              </w:rPr>
              <w:t>Barrare la casella per indicare il Ruolo</w:t>
            </w:r>
          </w:p>
        </w:tc>
      </w:tr>
      <w:tr w:rsidR="00EB52E0" w:rsidRPr="00427F73" w14:paraId="61CB437A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287ACC08" w:rsidR="00EB52E0" w:rsidRPr="00427F73" w:rsidRDefault="00FB6A9B" w:rsidP="00465C6C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427F73">
              <w:rPr>
                <w:rFonts w:ascii="Garamond" w:eastAsia="Calibri" w:hAnsi="Garamond" w:cstheme="minorBidi"/>
                <w:b/>
                <w:bCs/>
                <w:sz w:val="24"/>
                <w:szCs w:val="24"/>
                <w:lang w:eastAsia="en-US"/>
              </w:rPr>
              <w:t>Supporto tecnico operativo alla progettazione e all’allestimento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427F73" w:rsidRDefault="00EB52E0" w:rsidP="00465C6C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B52E0" w:rsidRPr="00427F73" w14:paraId="501831FC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F0D63" w14:textId="5BC936D2" w:rsidR="00EB52E0" w:rsidRPr="00427F73" w:rsidRDefault="00FB6A9B" w:rsidP="00465C6C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theme="minorHAnsi"/>
                <w:b/>
                <w:bCs/>
                <w:color w:val="333333"/>
                <w:sz w:val="24"/>
                <w:szCs w:val="24"/>
              </w:rPr>
            </w:pPr>
            <w:r w:rsidRPr="00427F73">
              <w:rPr>
                <w:rFonts w:ascii="Garamond" w:eastAsia="Calibri" w:hAnsi="Garamond" w:cstheme="minorBidi"/>
                <w:b/>
                <w:bCs/>
                <w:sz w:val="24"/>
                <w:szCs w:val="24"/>
                <w:lang w:eastAsia="en-US"/>
              </w:rPr>
              <w:t>Supporto tecnico gestionale al DS e al DSGA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15A0C" w14:textId="77777777" w:rsidR="00EB52E0" w:rsidRPr="00427F73" w:rsidRDefault="00EB52E0" w:rsidP="00465C6C">
            <w:pPr>
              <w:suppressAutoHyphens/>
              <w:spacing w:after="200"/>
              <w:mirrorIndents/>
              <w:jc w:val="both"/>
              <w:rPr>
                <w:rFonts w:ascii="Garamond" w:eastAsiaTheme="minorEastAsia" w:hAnsi="Garamond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6C995340" w14:textId="77777777" w:rsidR="00C20594" w:rsidRPr="00427F73" w:rsidRDefault="00C20594" w:rsidP="00465C6C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  <w:lang w:eastAsia="ar-SA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A tal fine, consapevole della responsabilità penale e della decadenza da eventuali benefici acquisiti</w:t>
      </w:r>
      <w:r w:rsidRPr="00427F73">
        <w:rPr>
          <w:rFonts w:ascii="Garamond" w:eastAsiaTheme="minorEastAsia" w:hAnsi="Garamond" w:cs="Arial"/>
          <w:sz w:val="24"/>
          <w:szCs w:val="24"/>
          <w:lang w:eastAsia="ar-SA"/>
        </w:rPr>
        <w:t>. N</w:t>
      </w:r>
      <w:r w:rsidRPr="00427F73">
        <w:rPr>
          <w:rFonts w:ascii="Garamond" w:eastAsiaTheme="minorEastAsia" w:hAnsi="Garamond" w:cs="Arial"/>
          <w:sz w:val="24"/>
          <w:szCs w:val="24"/>
        </w:rPr>
        <w:t xml:space="preserve">el caso di dichiarazioni mendaci, </w:t>
      </w:r>
      <w:r w:rsidRPr="00427F73">
        <w:rPr>
          <w:rFonts w:ascii="Garamond" w:eastAsiaTheme="minorEastAsia" w:hAnsi="Garamond" w:cs="Arial"/>
          <w:b/>
          <w:sz w:val="24"/>
          <w:szCs w:val="24"/>
        </w:rPr>
        <w:t>dichiara</w:t>
      </w:r>
      <w:r w:rsidRPr="00427F73">
        <w:rPr>
          <w:rFonts w:ascii="Garamond" w:eastAsiaTheme="minorEastAsia" w:hAnsi="Garamond" w:cs="Arial"/>
          <w:sz w:val="24"/>
          <w:szCs w:val="24"/>
        </w:rPr>
        <w:t xml:space="preserve"> sotto la propria responsabilità quanto segue:</w:t>
      </w:r>
    </w:p>
    <w:p w14:paraId="511BB682" w14:textId="77777777" w:rsidR="00C20594" w:rsidRPr="00427F73" w:rsidRDefault="00C20594" w:rsidP="00465C6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di aver preso visione delle condizioni previste dal bando</w:t>
      </w:r>
    </w:p>
    <w:p w14:paraId="2F358799" w14:textId="77777777" w:rsidR="00C20594" w:rsidRPr="00427F73" w:rsidRDefault="00C20594" w:rsidP="00465C6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di essere in godimento dei diritti politici</w:t>
      </w:r>
    </w:p>
    <w:p w14:paraId="339FC16A" w14:textId="317F4DCB" w:rsidR="00C20594" w:rsidRPr="00427F73" w:rsidRDefault="00C20594" w:rsidP="00465C6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di non aver subito condanne penali ovvero di avere i seguenti provvedimenti penali</w:t>
      </w:r>
    </w:p>
    <w:p w14:paraId="12CBC844" w14:textId="77777777" w:rsidR="00C20594" w:rsidRPr="00427F73" w:rsidRDefault="00C20594" w:rsidP="00465C6C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2ECE9A7E" w14:textId="77777777" w:rsidR="00C20594" w:rsidRPr="00427F73" w:rsidRDefault="00C20594" w:rsidP="00465C6C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__________________________________________________________________</w:t>
      </w:r>
    </w:p>
    <w:p w14:paraId="5BFFE39D" w14:textId="77777777" w:rsidR="00EB52E0" w:rsidRPr="00427F73" w:rsidRDefault="00EB52E0" w:rsidP="00465C6C">
      <w:pPr>
        <w:suppressAutoHyphens/>
        <w:autoSpaceDE w:val="0"/>
        <w:spacing w:after="200" w:line="276" w:lineRule="auto"/>
        <w:ind w:left="72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470999AE" w14:textId="2FF819BB" w:rsidR="00C20594" w:rsidRPr="00427F73" w:rsidRDefault="00C20594" w:rsidP="00465C6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 xml:space="preserve">di non avere procedimenti penali pendenti, ovvero di avere i seguenti procedimenti penali pendenti: </w:t>
      </w:r>
    </w:p>
    <w:p w14:paraId="5659941B" w14:textId="77777777" w:rsidR="00C20594" w:rsidRPr="00427F73" w:rsidRDefault="00C20594" w:rsidP="00465C6C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4593BF3A" w14:textId="77777777" w:rsidR="00C20594" w:rsidRPr="00427F73" w:rsidRDefault="00C20594" w:rsidP="00465C6C">
      <w:pPr>
        <w:autoSpaceDE w:val="0"/>
        <w:spacing w:after="200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__________________________________________________________________</w:t>
      </w:r>
    </w:p>
    <w:p w14:paraId="4A0D341C" w14:textId="77777777" w:rsidR="00EB52E0" w:rsidRPr="00427F73" w:rsidRDefault="00EB52E0" w:rsidP="00465C6C">
      <w:pPr>
        <w:suppressAutoHyphens/>
        <w:autoSpaceDE w:val="0"/>
        <w:spacing w:after="200" w:line="276" w:lineRule="auto"/>
        <w:ind w:left="72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501BF1BB" w14:textId="6C77C6A9" w:rsidR="00C20594" w:rsidRPr="00427F73" w:rsidRDefault="00C20594" w:rsidP="00465C6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di impegnarsi a documentare puntualmente tutta l’attività svolta</w:t>
      </w:r>
    </w:p>
    <w:p w14:paraId="5B156EB8" w14:textId="77777777" w:rsidR="00C20594" w:rsidRPr="00427F73" w:rsidRDefault="00C20594" w:rsidP="00465C6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di essere disponibile ad adattarsi al calendario definito dal Gruppo Operativo di Piano</w:t>
      </w:r>
      <w:bookmarkStart w:id="0" w:name="_GoBack"/>
      <w:bookmarkEnd w:id="0"/>
    </w:p>
    <w:p w14:paraId="06D20897" w14:textId="50807122" w:rsidR="0008242F" w:rsidRPr="00427F73" w:rsidRDefault="00C20594" w:rsidP="00465C6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lastRenderedPageBreak/>
        <w:t>di non essere in alcuna delle condizioni di incompatibilità con l’incarico previsti dalla norma vigente</w:t>
      </w:r>
    </w:p>
    <w:p w14:paraId="1F8530BE" w14:textId="2489EC60" w:rsidR="00C20594" w:rsidRPr="00427F73" w:rsidRDefault="00C20594" w:rsidP="00465C6C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 xml:space="preserve">di avere la competenza informatica l’uso della piattaforma on line “Gestione progetti </w:t>
      </w:r>
      <w:r w:rsidR="00EB52E0" w:rsidRPr="00427F73">
        <w:rPr>
          <w:rFonts w:ascii="Garamond" w:eastAsiaTheme="minorEastAsia" w:hAnsi="Garamond" w:cs="Arial"/>
          <w:sz w:val="24"/>
          <w:szCs w:val="24"/>
        </w:rPr>
        <w:t>PNRR</w:t>
      </w:r>
      <w:r w:rsidRPr="00427F73">
        <w:rPr>
          <w:rFonts w:ascii="Garamond" w:eastAsiaTheme="minorEastAsia" w:hAnsi="Garamond" w:cs="Arial"/>
          <w:sz w:val="24"/>
          <w:szCs w:val="24"/>
        </w:rPr>
        <w:t>”</w:t>
      </w:r>
    </w:p>
    <w:p w14:paraId="3B9D2D50" w14:textId="3AE830CF" w:rsidR="00D52F60" w:rsidRPr="00427F73" w:rsidRDefault="00C20594" w:rsidP="00465C6C">
      <w:pPr>
        <w:autoSpaceDE w:val="0"/>
        <w:spacing w:after="200"/>
        <w:mirrorIndents/>
        <w:jc w:val="both"/>
        <w:rPr>
          <w:rFonts w:ascii="Garamond" w:eastAsiaTheme="minorEastAsia" w:hAnsi="Garamond" w:cstheme="minorBidi"/>
          <w:sz w:val="24"/>
          <w:szCs w:val="24"/>
        </w:rPr>
      </w:pPr>
      <w:r w:rsidRPr="00427F73">
        <w:rPr>
          <w:rFonts w:ascii="Garamond" w:eastAsiaTheme="minorEastAsia" w:hAnsi="Garamond" w:cstheme="minorBidi"/>
          <w:sz w:val="24"/>
          <w:szCs w:val="24"/>
        </w:rPr>
        <w:t>Data___________________ firma_____________________________________________</w:t>
      </w:r>
    </w:p>
    <w:p w14:paraId="7B09DBE0" w14:textId="77777777" w:rsidR="00C20594" w:rsidRPr="00427F73" w:rsidRDefault="00C20594" w:rsidP="00465C6C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 xml:space="preserve">Si allega alla presente </w:t>
      </w:r>
    </w:p>
    <w:p w14:paraId="44450B99" w14:textId="77777777" w:rsidR="00C20594" w:rsidRPr="00427F73" w:rsidRDefault="00C20594" w:rsidP="00465C6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Documento di identità in fotocopia</w:t>
      </w:r>
    </w:p>
    <w:p w14:paraId="27DAC3BA" w14:textId="77777777" w:rsidR="00C20594" w:rsidRPr="00427F73" w:rsidRDefault="00C20594" w:rsidP="00465C6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Allegato B (griglia di valutazione)</w:t>
      </w:r>
    </w:p>
    <w:p w14:paraId="0E937391" w14:textId="7BD83CA2" w:rsidR="00C20594" w:rsidRPr="00427F73" w:rsidRDefault="00C20594" w:rsidP="00465C6C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Curriculum Vita</w:t>
      </w:r>
      <w:r w:rsidR="00EB52E0" w:rsidRPr="00427F73">
        <w:rPr>
          <w:rFonts w:ascii="Garamond" w:eastAsiaTheme="minorEastAsia" w:hAnsi="Garamond" w:cs="Arial"/>
          <w:sz w:val="24"/>
          <w:szCs w:val="24"/>
        </w:rPr>
        <w:t>e</w:t>
      </w:r>
    </w:p>
    <w:p w14:paraId="49C52F9B" w14:textId="04406811" w:rsidR="00752F65" w:rsidRDefault="00C20594" w:rsidP="00465C6C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  <w:r w:rsidRPr="00427F73">
        <w:rPr>
          <w:rFonts w:ascii="Garamond" w:eastAsiaTheme="minorEastAsia" w:hAnsi="Garamond" w:cs="Arial"/>
          <w:sz w:val="24"/>
          <w:szCs w:val="24"/>
        </w:rPr>
        <w:t xml:space="preserve">N.B.: </w:t>
      </w:r>
      <w:r w:rsidRPr="00427F73">
        <w:rPr>
          <w:rFonts w:ascii="Garamond" w:eastAsiaTheme="minorEastAsia" w:hAnsi="Garamond" w:cs="Arial"/>
          <w:b/>
          <w:sz w:val="24"/>
          <w:szCs w:val="24"/>
          <w:u w:val="single"/>
        </w:rPr>
        <w:t>La domanda priva degli allegati e non firmati non verrà presa in considerazione</w:t>
      </w:r>
    </w:p>
    <w:p w14:paraId="35E5119E" w14:textId="2FE1B224" w:rsidR="00752F65" w:rsidRDefault="00752F65" w:rsidP="00465C6C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</w:p>
    <w:p w14:paraId="007BDD75" w14:textId="77777777" w:rsidR="00752F65" w:rsidRDefault="00752F65" w:rsidP="00465C6C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</w:p>
    <w:p w14:paraId="208CF4CB" w14:textId="5A97D162" w:rsidR="00752F65" w:rsidRDefault="00752F65" w:rsidP="00465C6C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</w:p>
    <w:p w14:paraId="30A116F7" w14:textId="77777777" w:rsidR="00752F65" w:rsidRPr="00427F73" w:rsidRDefault="00752F65" w:rsidP="00752F65">
      <w:pPr>
        <w:autoSpaceDE w:val="0"/>
        <w:autoSpaceDN w:val="0"/>
        <w:adjustRightInd w:val="0"/>
        <w:spacing w:after="200"/>
        <w:mirrorIndents/>
        <w:jc w:val="center"/>
        <w:rPr>
          <w:rFonts w:ascii="Garamond" w:eastAsiaTheme="minorEastAsia" w:hAnsi="Garamond" w:cs="Arial"/>
          <w:b/>
          <w:sz w:val="24"/>
          <w:szCs w:val="24"/>
        </w:rPr>
      </w:pPr>
      <w:r w:rsidRPr="00427F73">
        <w:rPr>
          <w:rFonts w:ascii="Garamond" w:eastAsiaTheme="minorEastAsia" w:hAnsi="Garamond" w:cs="Arial"/>
          <w:b/>
          <w:sz w:val="24"/>
          <w:szCs w:val="24"/>
        </w:rPr>
        <w:t>DICHIARAZIONI AGGIUNTIVE</w:t>
      </w:r>
    </w:p>
    <w:p w14:paraId="2EFACA0A" w14:textId="77777777" w:rsidR="00752F65" w:rsidRPr="00427F73" w:rsidRDefault="00752F65" w:rsidP="00752F65">
      <w:pPr>
        <w:autoSpaceDE w:val="0"/>
        <w:autoSpaceDN w:val="0"/>
        <w:adjustRightInd w:val="0"/>
        <w:mirrorIndents/>
        <w:jc w:val="both"/>
        <w:rPr>
          <w:rFonts w:ascii="Garamond" w:eastAsiaTheme="minorEastAsia" w:hAnsi="Garamond" w:cs="Arial"/>
          <w:b/>
          <w:i/>
          <w:sz w:val="24"/>
          <w:szCs w:val="24"/>
        </w:rPr>
      </w:pPr>
      <w:r w:rsidRPr="00427F73">
        <w:rPr>
          <w:rFonts w:ascii="Garamond" w:eastAsiaTheme="minorEastAsia" w:hAnsi="Garamond" w:cs="Arial"/>
          <w:b/>
          <w:i/>
          <w:sz w:val="24"/>
          <w:szCs w:val="24"/>
        </w:rPr>
        <w:t>Il/la sottoscritto/a, AI SENSI DEGLI ART. 46 E 47 DEL DPR 28.12.2000 N. 445, CONSAPEVOLE DELLA</w:t>
      </w:r>
    </w:p>
    <w:p w14:paraId="66259FF9" w14:textId="77777777" w:rsidR="00752F65" w:rsidRPr="00427F73" w:rsidRDefault="00752F65" w:rsidP="00752F65">
      <w:pPr>
        <w:autoSpaceDE w:val="0"/>
        <w:autoSpaceDN w:val="0"/>
        <w:adjustRightInd w:val="0"/>
        <w:mirrorIndents/>
        <w:jc w:val="both"/>
        <w:rPr>
          <w:rFonts w:ascii="Garamond" w:eastAsiaTheme="minorEastAsia" w:hAnsi="Garamond" w:cs="Arial"/>
          <w:b/>
          <w:i/>
          <w:sz w:val="24"/>
          <w:szCs w:val="24"/>
        </w:rPr>
      </w:pPr>
      <w:r w:rsidRPr="00427F73">
        <w:rPr>
          <w:rFonts w:ascii="Garamond" w:eastAsiaTheme="minorEastAsia" w:hAnsi="Garamond" w:cs="Arial"/>
          <w:b/>
          <w:i/>
          <w:sz w:val="24"/>
          <w:szCs w:val="24"/>
        </w:rPr>
        <w:t>RESPONSABILITA' PENALE CUI PUO’ ANDARE INCONTRO IN CASO DI AFFERMAZIONI MENDACI AI SENSI</w:t>
      </w:r>
    </w:p>
    <w:p w14:paraId="4C76F217" w14:textId="77777777" w:rsidR="00752F65" w:rsidRPr="00427F73" w:rsidRDefault="00752F65" w:rsidP="00752F65">
      <w:pPr>
        <w:autoSpaceDE w:val="0"/>
        <w:autoSpaceDN w:val="0"/>
        <w:adjustRightInd w:val="0"/>
        <w:mirrorIndents/>
        <w:jc w:val="both"/>
        <w:rPr>
          <w:rFonts w:ascii="Garamond" w:eastAsiaTheme="minorEastAsia" w:hAnsi="Garamond" w:cs="Arial"/>
          <w:b/>
          <w:i/>
          <w:sz w:val="24"/>
          <w:szCs w:val="24"/>
        </w:rPr>
      </w:pPr>
      <w:r w:rsidRPr="00427F73">
        <w:rPr>
          <w:rFonts w:ascii="Garamond" w:eastAsiaTheme="minorEastAsia" w:hAnsi="Garamond" w:cs="Arial"/>
          <w:b/>
          <w:i/>
          <w:sz w:val="24"/>
          <w:szCs w:val="24"/>
        </w:rPr>
        <w:t>DELL'ART. 76 DEL MEDESIMO DPR 445/2000 DICHIARA DI AVERE LA NECESSARIA CONOSCENZA DELLA</w:t>
      </w:r>
    </w:p>
    <w:p w14:paraId="0A324602" w14:textId="77777777" w:rsidR="00752F65" w:rsidRPr="00427F73" w:rsidRDefault="00752F65" w:rsidP="00752F65">
      <w:pPr>
        <w:autoSpaceDE w:val="0"/>
        <w:autoSpaceDN w:val="0"/>
        <w:adjustRightInd w:val="0"/>
        <w:mirrorIndents/>
        <w:jc w:val="both"/>
        <w:rPr>
          <w:rFonts w:ascii="Garamond" w:eastAsiaTheme="minorEastAsia" w:hAnsi="Garamond" w:cs="Arial"/>
          <w:b/>
          <w:i/>
          <w:sz w:val="24"/>
          <w:szCs w:val="24"/>
        </w:rPr>
      </w:pPr>
      <w:r w:rsidRPr="00427F73">
        <w:rPr>
          <w:rFonts w:ascii="Garamond" w:eastAsiaTheme="minorEastAsia" w:hAnsi="Garamond" w:cs="Arial"/>
          <w:b/>
          <w:i/>
          <w:sz w:val="24"/>
          <w:szCs w:val="24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45B4728C" w14:textId="77777777" w:rsidR="00752F65" w:rsidRPr="00427F73" w:rsidRDefault="00752F65" w:rsidP="00752F65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369B4B10" w14:textId="77777777" w:rsidR="00752F65" w:rsidRPr="00427F73" w:rsidRDefault="00752F65" w:rsidP="00752F65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Data___________________ firma____________________________________________</w:t>
      </w:r>
    </w:p>
    <w:p w14:paraId="7E9B755B" w14:textId="77777777" w:rsidR="00752F65" w:rsidRPr="00427F73" w:rsidRDefault="00752F65" w:rsidP="00752F65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2CF22E61" w14:textId="7CE57FEF" w:rsidR="00752F65" w:rsidRPr="00427F73" w:rsidRDefault="00752F65" w:rsidP="00752F65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27F73">
        <w:rPr>
          <w:rFonts w:ascii="Garamond" w:eastAsiaTheme="minorEastAsia" w:hAnsi="Garamond" w:cs="Arial"/>
          <w:sz w:val="24"/>
          <w:szCs w:val="24"/>
        </w:rPr>
        <w:t xml:space="preserve">Il/la sottoscritto/a, ai sensi della legge 196/03, autorizza e alle successive modifiche e integrazioni GDPR 679/2016, autorizza </w:t>
      </w:r>
      <w:r w:rsidR="009F2F4B">
        <w:rPr>
          <w:rFonts w:ascii="Garamond" w:eastAsiaTheme="minorEastAsia" w:hAnsi="Garamond" w:cs="Arial"/>
          <w:sz w:val="24"/>
          <w:szCs w:val="24"/>
        </w:rPr>
        <w:t>l’I.I.S. “</w:t>
      </w:r>
      <w:r w:rsidR="009F2F4B" w:rsidRPr="00A63AD7">
        <w:rPr>
          <w:rFonts w:ascii="Garamond" w:eastAsiaTheme="minorEastAsia" w:hAnsi="Garamond" w:cs="Arial"/>
          <w:sz w:val="24"/>
          <w:szCs w:val="24"/>
        </w:rPr>
        <w:t>Ten. Remo Righetti”</w:t>
      </w:r>
      <w:r w:rsidR="009F2F4B" w:rsidRPr="00AE4865">
        <w:rPr>
          <w:rFonts w:ascii="Garamond" w:eastAsiaTheme="minorEastAsia" w:hAnsi="Garamond" w:cs="Arial"/>
          <w:sz w:val="24"/>
          <w:szCs w:val="24"/>
        </w:rPr>
        <w:t xml:space="preserve"> </w:t>
      </w:r>
      <w:r w:rsidRPr="00427F73">
        <w:rPr>
          <w:rFonts w:ascii="Garamond" w:eastAsiaTheme="minorEastAsia" w:hAnsi="Garamond" w:cs="Arial"/>
          <w:sz w:val="24"/>
          <w:szCs w:val="24"/>
        </w:rPr>
        <w:t>al trattamento dei dati contenuti nella presente autocertificazione esclusivamente nell’ambito e per i fini istituzionali della Pubblica Amministrazione</w:t>
      </w:r>
    </w:p>
    <w:p w14:paraId="61E9FEB3" w14:textId="77777777" w:rsidR="00752F65" w:rsidRPr="00427F73" w:rsidRDefault="00752F65" w:rsidP="00752F65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0D487AF1" w14:textId="68DD1375" w:rsidR="00752F65" w:rsidRDefault="00752F65" w:rsidP="00752F65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  <w:r w:rsidRPr="00427F73">
        <w:rPr>
          <w:rFonts w:ascii="Garamond" w:eastAsiaTheme="minorEastAsia" w:hAnsi="Garamond" w:cs="Arial"/>
          <w:sz w:val="24"/>
          <w:szCs w:val="24"/>
        </w:rPr>
        <w:t>Data___________________ firma____________________________________________</w:t>
      </w:r>
    </w:p>
    <w:p w14:paraId="75BD6048" w14:textId="7E831923" w:rsidR="00566D97" w:rsidRPr="003F6808" w:rsidRDefault="00566D97" w:rsidP="003F6808">
      <w:pPr>
        <w:rPr>
          <w:rFonts w:ascii="Garamond" w:eastAsiaTheme="minorEastAsia" w:hAnsi="Garamond" w:cs="Arial"/>
          <w:b/>
          <w:sz w:val="24"/>
          <w:szCs w:val="24"/>
          <w:u w:val="single"/>
        </w:rPr>
      </w:pPr>
    </w:p>
    <w:p w14:paraId="5BC4432C" w14:textId="1351CA53" w:rsidR="00566D97" w:rsidRPr="00427F73" w:rsidRDefault="00566D97" w:rsidP="00465C6C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18B64AA7" w14:textId="1E42B7AB" w:rsidR="00C20594" w:rsidRPr="002023F5" w:rsidRDefault="00C20594" w:rsidP="002023F5">
      <w:pPr>
        <w:rPr>
          <w:rFonts w:ascii="Garamond" w:eastAsiaTheme="minorEastAsia" w:hAnsi="Garamond" w:cs="Arial"/>
          <w:sz w:val="24"/>
          <w:szCs w:val="24"/>
        </w:rPr>
      </w:pPr>
    </w:p>
    <w:sectPr w:rsidR="00C20594" w:rsidRPr="002023F5" w:rsidSect="002259EB">
      <w:footerReference w:type="even" r:id="rId8"/>
      <w:pgSz w:w="11907" w:h="16839" w:code="9"/>
      <w:pgMar w:top="709" w:right="1134" w:bottom="993" w:left="992" w:header="567" w:footer="3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63AF" w14:textId="77777777" w:rsidR="005A788B" w:rsidRDefault="005A788B">
      <w:r>
        <w:separator/>
      </w:r>
    </w:p>
  </w:endnote>
  <w:endnote w:type="continuationSeparator" w:id="0">
    <w:p w14:paraId="6A70F5BC" w14:textId="77777777" w:rsidR="005A788B" w:rsidRDefault="005A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DE61" w14:textId="77777777" w:rsidR="005A788B" w:rsidRDefault="005A788B">
      <w:r>
        <w:separator/>
      </w:r>
    </w:p>
  </w:footnote>
  <w:footnote w:type="continuationSeparator" w:id="0">
    <w:p w14:paraId="62822DBB" w14:textId="77777777" w:rsidR="005A788B" w:rsidRDefault="005A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3"/>
  </w:num>
  <w:num w:numId="9">
    <w:abstractNumId w:val="13"/>
  </w:num>
  <w:num w:numId="10">
    <w:abstractNumId w:val="34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3"/>
  </w:num>
  <w:num w:numId="17">
    <w:abstractNumId w:val="10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7"/>
  </w:num>
  <w:num w:numId="25">
    <w:abstractNumId w:val="12"/>
  </w:num>
  <w:num w:numId="26">
    <w:abstractNumId w:val="28"/>
  </w:num>
  <w:num w:numId="27">
    <w:abstractNumId w:val="26"/>
  </w:num>
  <w:num w:numId="28">
    <w:abstractNumId w:val="30"/>
  </w:num>
  <w:num w:numId="29">
    <w:abstractNumId w:val="25"/>
  </w:num>
  <w:num w:numId="30">
    <w:abstractNumId w:val="24"/>
  </w:num>
  <w:num w:numId="31">
    <w:abstractNumId w:val="31"/>
  </w:num>
  <w:num w:numId="32">
    <w:abstractNumId w:val="32"/>
  </w:num>
  <w:num w:numId="33">
    <w:abstractNumId w:val="29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0AF"/>
    <w:rsid w:val="00015D2C"/>
    <w:rsid w:val="00016658"/>
    <w:rsid w:val="00021EB3"/>
    <w:rsid w:val="0003018C"/>
    <w:rsid w:val="000309DF"/>
    <w:rsid w:val="00031FEB"/>
    <w:rsid w:val="000371CE"/>
    <w:rsid w:val="000414EB"/>
    <w:rsid w:val="00045C93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31F0"/>
    <w:rsid w:val="001451B9"/>
    <w:rsid w:val="001508F3"/>
    <w:rsid w:val="00154F0E"/>
    <w:rsid w:val="00157BF6"/>
    <w:rsid w:val="00160EA8"/>
    <w:rsid w:val="001622AF"/>
    <w:rsid w:val="00164BD8"/>
    <w:rsid w:val="00167866"/>
    <w:rsid w:val="00167C80"/>
    <w:rsid w:val="00174486"/>
    <w:rsid w:val="00174541"/>
    <w:rsid w:val="00175FFB"/>
    <w:rsid w:val="00182723"/>
    <w:rsid w:val="00185A49"/>
    <w:rsid w:val="00186225"/>
    <w:rsid w:val="0018773E"/>
    <w:rsid w:val="00187B40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23F5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59EB"/>
    <w:rsid w:val="00226CB3"/>
    <w:rsid w:val="0023285D"/>
    <w:rsid w:val="00240337"/>
    <w:rsid w:val="00242E93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357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5DB6"/>
    <w:rsid w:val="002F312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038"/>
    <w:rsid w:val="00376169"/>
    <w:rsid w:val="00380894"/>
    <w:rsid w:val="00380B8B"/>
    <w:rsid w:val="003824FF"/>
    <w:rsid w:val="00382EC8"/>
    <w:rsid w:val="00383ADD"/>
    <w:rsid w:val="00392E1C"/>
    <w:rsid w:val="00395933"/>
    <w:rsid w:val="00396894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3F6808"/>
    <w:rsid w:val="00403430"/>
    <w:rsid w:val="004076E9"/>
    <w:rsid w:val="00414813"/>
    <w:rsid w:val="00416DC1"/>
    <w:rsid w:val="004208C7"/>
    <w:rsid w:val="0042568D"/>
    <w:rsid w:val="00427F73"/>
    <w:rsid w:val="00430C48"/>
    <w:rsid w:val="00433881"/>
    <w:rsid w:val="00433CB5"/>
    <w:rsid w:val="00435CFB"/>
    <w:rsid w:val="0044224C"/>
    <w:rsid w:val="00443639"/>
    <w:rsid w:val="00445AD0"/>
    <w:rsid w:val="00446355"/>
    <w:rsid w:val="0044774A"/>
    <w:rsid w:val="004563DD"/>
    <w:rsid w:val="00462440"/>
    <w:rsid w:val="00462D0E"/>
    <w:rsid w:val="004652D3"/>
    <w:rsid w:val="004657B2"/>
    <w:rsid w:val="00465C6C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15C3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6F0F"/>
    <w:rsid w:val="0058234B"/>
    <w:rsid w:val="00583A1F"/>
    <w:rsid w:val="00585647"/>
    <w:rsid w:val="00585A3D"/>
    <w:rsid w:val="00585C3D"/>
    <w:rsid w:val="00591CC1"/>
    <w:rsid w:val="00594328"/>
    <w:rsid w:val="005A4B10"/>
    <w:rsid w:val="005A5AB6"/>
    <w:rsid w:val="005A788B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2D0F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878C4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60C"/>
    <w:rsid w:val="006F05B1"/>
    <w:rsid w:val="006F20D9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4694"/>
    <w:rsid w:val="00740439"/>
    <w:rsid w:val="00740888"/>
    <w:rsid w:val="00743595"/>
    <w:rsid w:val="00743857"/>
    <w:rsid w:val="00747847"/>
    <w:rsid w:val="00750EBA"/>
    <w:rsid w:val="00752F65"/>
    <w:rsid w:val="0076314A"/>
    <w:rsid w:val="0076508D"/>
    <w:rsid w:val="007676DE"/>
    <w:rsid w:val="00770331"/>
    <w:rsid w:val="0077216D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441"/>
    <w:rsid w:val="007F17F0"/>
    <w:rsid w:val="007F24B6"/>
    <w:rsid w:val="007F5DF0"/>
    <w:rsid w:val="007F6DF6"/>
    <w:rsid w:val="00801BA6"/>
    <w:rsid w:val="00811416"/>
    <w:rsid w:val="008151EF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64C6"/>
    <w:rsid w:val="00867413"/>
    <w:rsid w:val="00867609"/>
    <w:rsid w:val="0086776E"/>
    <w:rsid w:val="00871E16"/>
    <w:rsid w:val="00872F50"/>
    <w:rsid w:val="00874365"/>
    <w:rsid w:val="00875E5A"/>
    <w:rsid w:val="008778E5"/>
    <w:rsid w:val="008805AA"/>
    <w:rsid w:val="00881E62"/>
    <w:rsid w:val="00883FF4"/>
    <w:rsid w:val="00894D01"/>
    <w:rsid w:val="008954DD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1A24"/>
    <w:rsid w:val="008E7578"/>
    <w:rsid w:val="008F28B1"/>
    <w:rsid w:val="008F3CD8"/>
    <w:rsid w:val="008F7B5F"/>
    <w:rsid w:val="0090455C"/>
    <w:rsid w:val="00906BD1"/>
    <w:rsid w:val="009105E1"/>
    <w:rsid w:val="0091078D"/>
    <w:rsid w:val="009162FC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28F0"/>
    <w:rsid w:val="0097360E"/>
    <w:rsid w:val="009745FA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97EE2"/>
    <w:rsid w:val="009A0D66"/>
    <w:rsid w:val="009B2F7D"/>
    <w:rsid w:val="009B31B2"/>
    <w:rsid w:val="009B3956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42CC"/>
    <w:rsid w:val="009D7632"/>
    <w:rsid w:val="009F0ED6"/>
    <w:rsid w:val="009F2F4B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3AAE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375E"/>
    <w:rsid w:val="00A94E66"/>
    <w:rsid w:val="00AA3F35"/>
    <w:rsid w:val="00AA6CCD"/>
    <w:rsid w:val="00AB363B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2249"/>
    <w:rsid w:val="00AE366E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529A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4934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30EB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374D9"/>
    <w:rsid w:val="00C410EF"/>
    <w:rsid w:val="00C47403"/>
    <w:rsid w:val="00C50A9E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2414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97B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48C3"/>
    <w:rsid w:val="00F164C7"/>
    <w:rsid w:val="00F2100B"/>
    <w:rsid w:val="00F21F17"/>
    <w:rsid w:val="00F2677F"/>
    <w:rsid w:val="00F270B1"/>
    <w:rsid w:val="00F3561D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13C1"/>
    <w:rsid w:val="00F645F8"/>
    <w:rsid w:val="00F74C9B"/>
    <w:rsid w:val="00F800D7"/>
    <w:rsid w:val="00F8229C"/>
    <w:rsid w:val="00F95EBA"/>
    <w:rsid w:val="00F97F53"/>
    <w:rsid w:val="00FA1230"/>
    <w:rsid w:val="00FA166C"/>
    <w:rsid w:val="00FA6381"/>
    <w:rsid w:val="00FA6860"/>
    <w:rsid w:val="00FB1989"/>
    <w:rsid w:val="00FB410D"/>
    <w:rsid w:val="00FB619F"/>
    <w:rsid w:val="00FB6A9B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8778E5"/>
  </w:style>
  <w:style w:type="character" w:customStyle="1" w:styleId="TitoloCarattere">
    <w:name w:val="Titolo Carattere"/>
    <w:basedOn w:val="Carpredefinitoparagrafo"/>
    <w:link w:val="Titolo"/>
    <w:rsid w:val="007435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C952-9EF3-46B5-85A7-B679513A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computer</cp:lastModifiedBy>
  <cp:revision>41</cp:revision>
  <cp:lastPrinted>2020-02-24T13:03:00Z</cp:lastPrinted>
  <dcterms:created xsi:type="dcterms:W3CDTF">2023-04-14T11:35:00Z</dcterms:created>
  <dcterms:modified xsi:type="dcterms:W3CDTF">2023-05-12T11:08:00Z</dcterms:modified>
</cp:coreProperties>
</file>